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A928" w14:textId="77777777" w:rsidR="00000000" w:rsidRDefault="00ED7B21">
      <w:pPr>
        <w:pStyle w:val="a0"/>
        <w:jc w:val="right"/>
      </w:pPr>
      <w:r>
        <w:rPr>
          <w:rStyle w:val="a4"/>
        </w:rPr>
        <w:t>В Симоновский районный суд г. Москвы</w:t>
      </w:r>
      <w:r>
        <w:br/>
      </w:r>
      <w:r>
        <w:rPr>
          <w:rStyle w:val="a4"/>
        </w:rPr>
        <w:t>Лицо привлекаемое к ответственности:</w:t>
      </w:r>
      <w:r>
        <w:t xml:space="preserve"> У.А.О.</w:t>
      </w:r>
      <w:r>
        <w:br/>
        <w:t>г. Москва, ул. Затонная д. 12</w:t>
      </w:r>
      <w:r>
        <w:br/>
      </w:r>
      <w:r>
        <w:rPr>
          <w:rStyle w:val="a4"/>
        </w:rPr>
        <w:t>Представитель по доверенности:</w:t>
      </w:r>
      <w:r>
        <w:br/>
        <w:t>Курьянов А.А.</w:t>
      </w:r>
      <w:r>
        <w:br/>
        <w:t>Юридическое бюро «Moscow legal»</w:t>
      </w:r>
      <w:r>
        <w:br/>
        <w:t>г. Москва, ул. Маросейка, д. 2/15</w:t>
      </w:r>
      <w:r>
        <w:br/>
      </w:r>
      <w:hyperlink r:id="rId5" w:history="1">
        <w:r>
          <w:rPr>
            <w:rStyle w:val="a5"/>
          </w:rPr>
          <w:t>http://msk-legal.ru</w:t>
        </w:r>
      </w:hyperlink>
      <w:r>
        <w:br/>
        <w:t>тел: 8(495)664-55-96</w:t>
      </w:r>
      <w:r>
        <w:br/>
      </w:r>
      <w:r>
        <w:br/>
        <w:t>Дело № 5-54/14</w:t>
      </w:r>
    </w:p>
    <w:p w14:paraId="45304FF4" w14:textId="77777777" w:rsidR="00000000" w:rsidRDefault="00ED7B21">
      <w:pPr>
        <w:pStyle w:val="2"/>
        <w:jc w:val="center"/>
      </w:pPr>
      <w:r>
        <w:t>ПРАВОВАЯ ПОЗИЦИЯ</w:t>
      </w:r>
      <w:r>
        <w:br/>
        <w:t>по делу об административном правонарушении</w:t>
      </w:r>
      <w:r>
        <w:br/>
        <w:t>о привлечении к административной ответственности по ч.1 ст. 12.26 КОАП РФ</w:t>
      </w:r>
    </w:p>
    <w:p w14:paraId="6978172F" w14:textId="77777777" w:rsidR="00000000" w:rsidRDefault="00ED7B21">
      <w:pPr>
        <w:pStyle w:val="a0"/>
      </w:pPr>
      <w:r>
        <w:t>«20» мая 2014г. постановлением мирового судьи судебного участк</w:t>
      </w:r>
      <w:r>
        <w:t>а района «Н.» г. Москва гр. У.А.О. была признана виновной в совершении административного правонарушения предусмотренного ч.1 ст. 12.26 КоАП РФ.</w:t>
      </w:r>
    </w:p>
    <w:p w14:paraId="3F1E5438" w14:textId="77777777" w:rsidR="00000000" w:rsidRDefault="00ED7B21">
      <w:pPr>
        <w:pStyle w:val="a0"/>
      </w:pPr>
      <w:r>
        <w:t>С данным решением У.А.О. не согласна, наложенное взыскание необоснованно. Обращаясь с настоящей жалобой в вышест</w:t>
      </w:r>
      <w:r>
        <w:t>оящий суд, считаю выводы суда первой инстанции, изложенные в постановлении, не соответствующими действительным обстоятельствам по делу, в процессе судебного разбирательства не были полностью выяснены обстоятельства, имеющие значение для дела, кроме того бы</w:t>
      </w:r>
      <w:r>
        <w:t>ли неправильно применены нормы материального права.</w:t>
      </w:r>
    </w:p>
    <w:p w14:paraId="0991C2A3" w14:textId="77777777" w:rsidR="00000000" w:rsidRDefault="00ED7B21">
      <w:pPr>
        <w:pStyle w:val="a0"/>
      </w:pPr>
      <w:r>
        <w:t>Так, согласно имеющимся в деле материалам У.А.О. управляла автомобилем М., была остановлена сотрудниками ДПС 09.03.2014 г. в 03 часа 16 мин. по адресу г. Москва, ул. Новая, д. 12. В отношении У.А.О. был с</w:t>
      </w:r>
      <w:r>
        <w:t>оставлен административный материал по ч. 1 ст. 12.26 КОАП РФ.</w:t>
      </w:r>
    </w:p>
    <w:p w14:paraId="37E495F9" w14:textId="77777777" w:rsidR="00000000" w:rsidRDefault="00ED7B21">
      <w:pPr>
        <w:pStyle w:val="a0"/>
      </w:pPr>
      <w:r>
        <w:t>В соответствии со статьей 26.1 Кодекса Российской Федерации об административных правонарушениях по делу об административном правонарушении подлежат выяснению, в частности, событие административн</w:t>
      </w:r>
      <w:r>
        <w:t>ого правонарушения, виновность лица в совершении административного правонарушения.</w:t>
      </w:r>
    </w:p>
    <w:p w14:paraId="575A321E" w14:textId="77777777" w:rsidR="00000000" w:rsidRDefault="00ED7B21">
      <w:pPr>
        <w:pStyle w:val="a0"/>
      </w:pPr>
      <w:r>
        <w:t>Согласно части 1.1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</w:t>
      </w:r>
      <w:r>
        <w:t>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данной статьи. При отказе от прохождения освидетельствования на</w:t>
      </w:r>
      <w:r>
        <w:t xml:space="preserve"> состояние алкогольного опьянения либо несогласии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</w:t>
      </w:r>
      <w:r>
        <w:t>о опьянения лицо подлежит направлению на медицинское освидетельствование на состояние опьянения.</w:t>
      </w:r>
    </w:p>
    <w:p w14:paraId="3A419FBC" w14:textId="77777777" w:rsidR="00000000" w:rsidRDefault="00ED7B21">
      <w:pPr>
        <w:pStyle w:val="a0"/>
      </w:pPr>
      <w:r>
        <w:lastRenderedPageBreak/>
        <w:t>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опьянения, ме</w:t>
      </w:r>
      <w:r>
        <w:t>дицинское освидетельствование на состояние опьянения и оформление его результатов осуществляются в порядке, установленном Правительством Российской Федерации (часть 6 статьи 27.12 указанного Кодекса).</w:t>
      </w:r>
    </w:p>
    <w:p w14:paraId="0299CC49" w14:textId="77777777" w:rsidR="00000000" w:rsidRDefault="00ED7B21">
      <w:pPr>
        <w:pStyle w:val="a0"/>
      </w:pPr>
      <w:r>
        <w:t>Постановлением Правительства Российской Федерации от 26</w:t>
      </w:r>
      <w:r>
        <w:t xml:space="preserve"> июня 2008 г. N 475 утверждены Правила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</w:t>
      </w:r>
      <w:r>
        <w:t>ия, медицинского освидетельствования этого лица на состояние опьянения и оформления его результатов (далее - Правила).</w:t>
      </w:r>
    </w:p>
    <w:p w14:paraId="613ECFF4" w14:textId="77777777" w:rsidR="00000000" w:rsidRDefault="00ED7B21">
      <w:pPr>
        <w:pStyle w:val="a0"/>
      </w:pPr>
      <w:r>
        <w:t>В силу пункта 10 Правил водитель транспортного средства подлежит направлению на медицинское освидетельствование на состояние опьянения:</w:t>
      </w:r>
    </w:p>
    <w:p w14:paraId="41BCAFC4" w14:textId="77777777" w:rsidR="00000000" w:rsidRDefault="00ED7B21">
      <w:pPr>
        <w:pStyle w:val="a0"/>
      </w:pPr>
      <w:r>
        <w:t>а</w:t>
      </w:r>
      <w:r>
        <w:t>) при отказе от прохождения освидетельствования на состояние алкогольного опьянения;</w:t>
      </w:r>
    </w:p>
    <w:p w14:paraId="7EAFC0CD" w14:textId="77777777" w:rsidR="00000000" w:rsidRDefault="00ED7B21">
      <w:pPr>
        <w:pStyle w:val="a0"/>
      </w:pPr>
      <w:r>
        <w:t>б) при несогласии с результатами освидетельствования на состояние алкогольного опьянения;</w:t>
      </w:r>
    </w:p>
    <w:p w14:paraId="37846711" w14:textId="77777777" w:rsidR="00000000" w:rsidRDefault="00ED7B21">
      <w:pPr>
        <w:pStyle w:val="a0"/>
      </w:pPr>
      <w:r>
        <w:t>в) при наличии достаточных оснований полагать, что водитель транспортного средств</w:t>
      </w:r>
      <w:r>
        <w:t>а находится в состоянии опьянения, и отрицательном результате освидетельствования на состояние алкогольного опьянения.</w:t>
      </w:r>
    </w:p>
    <w:p w14:paraId="6D72D4E9" w14:textId="77777777" w:rsidR="00000000" w:rsidRDefault="00ED7B21">
      <w:pPr>
        <w:pStyle w:val="a0"/>
      </w:pPr>
      <w:r>
        <w:t>Согласно показаниям понятых, свидетелей, а также позиции самой У.А.О., ей не предлагалось пройти освидетельствование на состояние алкогол</w:t>
      </w:r>
      <w:r>
        <w:t>ьного опьянения, более того, У.А.О. сама неоднократно просила провести такое освидетельствование. Однако сотрудниками ДПС ей было в этом отказано, с формулировкой, что у них нет соответствующего прибора. В материалах дела не содержится акта освидетельствов</w:t>
      </w:r>
      <w:r>
        <w:t>ания на состояние алкогольного опьянения в отношении У.А.О.</w:t>
      </w:r>
    </w:p>
    <w:p w14:paraId="695ED166" w14:textId="77777777" w:rsidR="00000000" w:rsidRDefault="00ED7B21">
      <w:pPr>
        <w:pStyle w:val="a0"/>
      </w:pPr>
      <w:r>
        <w:t>Таким образом У.А.О. не подлежала направлению на медицинское освидетельствование на состояние опьянения. Часть 1 ст. 12.26 КоАП РФ предусматривает ответственность за невыполнение водителем законно</w:t>
      </w:r>
      <w:r>
        <w:t>го требования сотрудника полиции пройти медицинское освидетельствование на состояние опьянения. Однако в рамках рассмотрения настоящего дела требование сотрудника было незаконными.</w:t>
      </w:r>
    </w:p>
    <w:p w14:paraId="75941F7A" w14:textId="77777777" w:rsidR="00000000" w:rsidRDefault="00ED7B21">
      <w:pPr>
        <w:pStyle w:val="a0"/>
      </w:pPr>
      <w:r>
        <w:t>Дополнительно следует указать, что инспектором ДПС в качестве признака опья</w:t>
      </w:r>
      <w:r>
        <w:t>нения У.А.О. было указано на запах алкоголя изо рта, неустойчивость позы, нарушение речи, поведение не соответствующее обстановке. Однако на момент предъявления к подписанию У.А.О. ПРОТОКОЛА об отстранении от управления транспортным средством (л.д. 3) отме</w:t>
      </w:r>
      <w:r>
        <w:t>ток о признаках алкогольного опьянения не было. Данная позиция подтверждена показаниями свидетелей и понятых, подписавших данный протокол.</w:t>
      </w:r>
    </w:p>
    <w:p w14:paraId="4E887AF7" w14:textId="77777777" w:rsidR="00000000" w:rsidRDefault="00ED7B21">
      <w:pPr>
        <w:pStyle w:val="a0"/>
      </w:pPr>
      <w:r>
        <w:t>Кроме того формальность и недействительность данного документа подтверждается тем, что У.А.О. не была отстранена от у</w:t>
      </w:r>
      <w:r>
        <w:t>правления транспортным средством, а, напротив, с абсолютно четко выраженного согласия сотрудников ДПС продолжила управление транспортным средством, что было подтверждено показаниями свидетелей.</w:t>
      </w:r>
    </w:p>
    <w:p w14:paraId="64E22215" w14:textId="77777777" w:rsidR="00000000" w:rsidRDefault="00ED7B21">
      <w:pPr>
        <w:pStyle w:val="a0"/>
      </w:pPr>
      <w:r>
        <w:lastRenderedPageBreak/>
        <w:t>Таким образом, из материалов дела не следует, что у У.А.О., ка</w:t>
      </w:r>
      <w:r>
        <w:t>к у водителя, были выявлен признаки опьянения, дающие основания полагать, что она находился в состоянии опьянения.</w:t>
      </w:r>
    </w:p>
    <w:p w14:paraId="52425CFD" w14:textId="77777777" w:rsidR="00000000" w:rsidRDefault="00ED7B21">
      <w:pPr>
        <w:pStyle w:val="a0"/>
      </w:pPr>
      <w:r>
        <w:t>При таких обстоятельствах в отсутствие установленных признаков опьянения и в отсутствие результатов освидетельствования на состояние алкоголь</w:t>
      </w:r>
      <w:r>
        <w:t>ного опьянения следует вывод о том, что требование инспектора ДПС пройти медицинское освидетельствования являлось незаконным. Таким образом, в действиях У.А.О. не усматривается наличие состава административного правонарушения, предусмотренного ч. 1 ст. 12.</w:t>
      </w:r>
      <w:r>
        <w:t>26 КоАП РФ.</w:t>
      </w:r>
    </w:p>
    <w:p w14:paraId="56F63C30" w14:textId="77777777" w:rsidR="00000000" w:rsidRDefault="00ED7B21">
      <w:pPr>
        <w:pStyle w:val="a0"/>
      </w:pPr>
      <w:r>
        <w:t>В соответствии с п. 2 ч. 1 ст. 24.5 КоАП РФ отсутствие состава административного правонарушения является обстоятельством, исключающим производство по делу об административном правонарушении.</w:t>
      </w:r>
    </w:p>
    <w:p w14:paraId="3F6FD4F4" w14:textId="77777777" w:rsidR="00000000" w:rsidRDefault="00ED7B21">
      <w:pPr>
        <w:pStyle w:val="a0"/>
      </w:pPr>
      <w:r>
        <w:t xml:space="preserve">Фактически сотрудник ДПС остановил автомобиль У.А.О. </w:t>
      </w:r>
      <w:r>
        <w:t>перед светофором на перекрестке ул. Коломенская и ул. Затонная. Сотрудник ДПС утверждал, что из автомобиля У.А.О. исходит запах алкоголя, однако в салоне находились У.А.Ф. и М.С.А., которые, действительно, накануне употребляли алкоголь. У.А.О. предложила с</w:t>
      </w:r>
      <w:r>
        <w:t>отруднику ДПС «продуть» ее на месте, однако сотрудник ДПС сказал, что у него нет с собой соответствующего измерительного прибора и необходимо проехать на медосвидетельствование, где они, в том числе, смогут познакомиться поближе. Вообще поведение сотрудник</w:t>
      </w:r>
      <w:r>
        <w:t>а ДПС было крайне вызывающим и наглым. У.А.О. отказалась от такого предложения, чтобы поскорее прекратить это неприятное общение. Его напарник остановил двух автомобилистов – понятых, в присутствии которых У.А.О. было предложено проехать на медосвидетельст</w:t>
      </w:r>
      <w:r>
        <w:t>вование. У.А.О. ответила отказом. Сразу после подписания документов понятые уехали. Сотрудники ДПС дали на подписание У.А.О. ряд документов, обещая в противном случае не отпустить ее. Копии документов, за исключение протокола об административном правонаруш</w:t>
      </w:r>
      <w:r>
        <w:t>ении, не предоставили, сказав, что «И этого вполне достаточно!». После этого У.А.О. вернули права и документы на машину, сказав, что она может ехать домой.</w:t>
      </w:r>
    </w:p>
    <w:p w14:paraId="40497479" w14:textId="77777777" w:rsidR="00000000" w:rsidRDefault="00ED7B21">
      <w:pPr>
        <w:pStyle w:val="a0"/>
      </w:pPr>
      <w:r>
        <w:t>Таким образом, освидетельствования У.А.О. на месте не производилось, Акт освидетельствования отсутст</w:t>
      </w:r>
      <w:r>
        <w:t>вует. Понятые при отстранении от управления не присутствовали, фактически отстранения не было, протокол носит фиктивный характер. Соответствующие права У.А.О. разъяснены не были.</w:t>
      </w:r>
    </w:p>
    <w:p w14:paraId="5D062C02" w14:textId="77777777" w:rsidR="00000000" w:rsidRDefault="00ED7B21">
      <w:pPr>
        <w:pStyle w:val="a0"/>
      </w:pPr>
      <w:r>
        <w:t>В соответствии с п. 2 ч. 1 ст. 24.5 КоАП РФ отсутствие состава административн</w:t>
      </w:r>
      <w:r>
        <w:t>ого правонарушения является обстоятельством, исключающим производство по делу об административном правонарушении.</w:t>
      </w:r>
    </w:p>
    <w:p w14:paraId="50D331B3" w14:textId="77777777" w:rsidR="00000000" w:rsidRDefault="00ED7B21">
      <w:pPr>
        <w:pStyle w:val="a0"/>
      </w:pPr>
      <w:r>
        <w:t>В соответствии со ст.ст. 254-258 ГПК РФ</w:t>
      </w:r>
    </w:p>
    <w:p w14:paraId="51268C39" w14:textId="77777777" w:rsidR="00000000" w:rsidRDefault="00ED7B21">
      <w:pPr>
        <w:pStyle w:val="a0"/>
        <w:jc w:val="center"/>
      </w:pPr>
      <w:r>
        <w:rPr>
          <w:rStyle w:val="a4"/>
        </w:rPr>
        <w:t>ПРОШУ:</w:t>
      </w:r>
    </w:p>
    <w:p w14:paraId="4EDE4BA3" w14:textId="77777777" w:rsidR="00000000" w:rsidRDefault="00ED7B21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 xml:space="preserve">Отменить постановление мирового судьи судебного участка района «Н.» г. Москва от «20» мая 2014 </w:t>
      </w:r>
      <w:r>
        <w:t>г. дело о наложении на У.А.О, административного взыскания по ч. 1 ст. 12.26 КоАП РФ и назначения наказания в виде административного штрафа в размере 30000 руб. с лишением права управлять транспортным средством сроком на 1 год и 7 месяцев.</w:t>
      </w:r>
    </w:p>
    <w:p w14:paraId="41087964" w14:textId="77777777" w:rsidR="00000000" w:rsidRDefault="00ED7B21">
      <w:pPr>
        <w:pStyle w:val="a0"/>
        <w:numPr>
          <w:ilvl w:val="0"/>
          <w:numId w:val="1"/>
        </w:numPr>
        <w:tabs>
          <w:tab w:val="left" w:pos="707"/>
        </w:tabs>
      </w:pPr>
      <w:r>
        <w:t xml:space="preserve">О дате и времени </w:t>
      </w:r>
      <w:r>
        <w:t xml:space="preserve">судебного заседания прошу уведомлять в адрес юридического бюро «Moscow legal», г. Москва, ул. Маросейка, д. 2/15, </w:t>
      </w:r>
      <w:hyperlink r:id="rId6" w:history="1">
        <w:r>
          <w:rPr>
            <w:rStyle w:val="a5"/>
          </w:rPr>
          <w:t>http://msk-legal.ru</w:t>
        </w:r>
      </w:hyperlink>
    </w:p>
    <w:p w14:paraId="7D25CE9C" w14:textId="77777777" w:rsidR="00000000" w:rsidRDefault="00ED7B21">
      <w:pPr>
        <w:pStyle w:val="3"/>
      </w:pPr>
      <w:r>
        <w:lastRenderedPageBreak/>
        <w:t>Приложение:</w:t>
      </w:r>
    </w:p>
    <w:p w14:paraId="2E743C58" w14:textId="77777777" w:rsidR="00000000" w:rsidRDefault="00ED7B21">
      <w:pPr>
        <w:pStyle w:val="a0"/>
        <w:numPr>
          <w:ilvl w:val="0"/>
          <w:numId w:val="2"/>
        </w:numPr>
        <w:tabs>
          <w:tab w:val="left" w:pos="707"/>
        </w:tabs>
        <w:spacing w:after="0"/>
      </w:pPr>
      <w:r>
        <w:t>Постановление Правительства Российской Федерации от 26 июня 2008 г. N 475</w:t>
      </w:r>
      <w:r>
        <w:t>.</w:t>
      </w:r>
    </w:p>
    <w:p w14:paraId="3C3BD79B" w14:textId="77777777" w:rsidR="00000000" w:rsidRDefault="00ED7B21">
      <w:pPr>
        <w:pStyle w:val="a0"/>
        <w:numPr>
          <w:ilvl w:val="0"/>
          <w:numId w:val="2"/>
        </w:numPr>
        <w:tabs>
          <w:tab w:val="left" w:pos="707"/>
        </w:tabs>
      </w:pPr>
      <w:r>
        <w:t>Выписка из ЕГРЮЛ (7 стр.) (http://msk-legal.ru)</w:t>
      </w:r>
    </w:p>
    <w:p w14:paraId="5ECB34C4" w14:textId="77777777" w:rsidR="00000000" w:rsidRDefault="00ED7B21">
      <w:pPr>
        <w:pStyle w:val="a0"/>
        <w:jc w:val="right"/>
      </w:pPr>
      <w:r>
        <w:t>Представитель по доверенности</w:t>
      </w:r>
      <w:r>
        <w:br/>
        <w:t>Курьянов А.А.</w:t>
      </w:r>
      <w:r>
        <w:br/>
        <w:t>«21» июля 2013г.</w:t>
      </w:r>
    </w:p>
    <w:p w14:paraId="34B42CC7" w14:textId="77777777" w:rsidR="00000000" w:rsidRDefault="00ED7B21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B21"/>
    <w:rsid w:val="00E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A8568E"/>
  <w15:chartTrackingRefBased/>
  <w15:docId w15:val="{8702BDB1-A193-4150-885C-5820A273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val="ru-RU" w:eastAsia="zh-CN" w:bidi="hi-IN"/>
    </w:rPr>
  </w:style>
  <w:style w:type="paragraph" w:styleId="2">
    <w:name w:val="heading 2"/>
    <w:basedOn w:val="1"/>
    <w:next w:val="a0"/>
    <w:qFormat/>
    <w:pPr>
      <w:numPr>
        <w:ilvl w:val="1"/>
        <w:numId w:val="3"/>
      </w:num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paragraph" w:styleId="3">
    <w:name w:val="heading 3"/>
    <w:basedOn w:val="1"/>
    <w:next w:val="a0"/>
    <w:qFormat/>
    <w:pPr>
      <w:numPr>
        <w:ilvl w:val="2"/>
        <w:numId w:val="3"/>
      </w:num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legal.ru/" TargetMode="External"/><Relationship Id="rId5" Type="http://schemas.openxmlformats.org/officeDocument/2006/relationships/hyperlink" Target="http://msk-leg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1995-11-21T14:41:00Z</cp:lastPrinted>
  <dcterms:created xsi:type="dcterms:W3CDTF">2021-07-03T07:28:00Z</dcterms:created>
  <dcterms:modified xsi:type="dcterms:W3CDTF">2021-07-03T07:28:00Z</dcterms:modified>
</cp:coreProperties>
</file>